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55905" w14:textId="77777777" w:rsidR="00AA5DEE" w:rsidRPr="008019AC" w:rsidRDefault="00AA5DEE" w:rsidP="00AA5DEE">
      <w:pPr>
        <w:widowControl w:val="0"/>
        <w:autoSpaceDE w:val="0"/>
        <w:autoSpaceDN w:val="0"/>
        <w:adjustRightInd w:val="0"/>
        <w:jc w:val="center"/>
        <w:rPr>
          <w:rFonts w:ascii="Avenir Next" w:hAnsi="Avenir Next" w:cs="Times"/>
          <w:sz w:val="72"/>
          <w:szCs w:val="72"/>
          <w:lang w:val="de-DE"/>
        </w:rPr>
      </w:pPr>
      <w:r w:rsidRPr="008019AC">
        <w:rPr>
          <w:rFonts w:ascii="Avenir Next" w:hAnsi="Avenir Next" w:cs="Times"/>
          <w:noProof/>
          <w:sz w:val="72"/>
          <w:szCs w:val="72"/>
          <w:lang w:val="de-DE" w:eastAsia="da-DK"/>
        </w:rPr>
        <w:drawing>
          <wp:inline distT="0" distB="0" distL="0" distR="0" wp14:anchorId="213338BB" wp14:editId="451423EB">
            <wp:extent cx="20320" cy="20320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9AC">
        <w:rPr>
          <w:rFonts w:ascii="Avenir Next" w:hAnsi="Avenir Next" w:cs="Times"/>
          <w:sz w:val="72"/>
          <w:szCs w:val="72"/>
          <w:lang w:val="de-DE"/>
        </w:rPr>
        <w:t>Schule und Träume</w:t>
      </w:r>
    </w:p>
    <w:p w14:paraId="2616E299" w14:textId="2606F9F6" w:rsidR="00AA5DEE" w:rsidRPr="008019AC" w:rsidRDefault="008019AC" w:rsidP="00746B7A">
      <w:pPr>
        <w:widowControl w:val="0"/>
        <w:autoSpaceDE w:val="0"/>
        <w:autoSpaceDN w:val="0"/>
        <w:adjustRightInd w:val="0"/>
        <w:jc w:val="center"/>
        <w:rPr>
          <w:rFonts w:ascii="Avenir Next" w:hAnsi="Avenir Next" w:cs="Times"/>
          <w:sz w:val="72"/>
          <w:szCs w:val="72"/>
          <w:lang w:val="de-DE"/>
        </w:rPr>
      </w:pPr>
      <w:r w:rsidRPr="008019AC">
        <w:rPr>
          <w:rFonts w:ascii="Cambria" w:hAnsi="Cambria"/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3AA2C" wp14:editId="0742B2F3">
                <wp:simplePos x="0" y="0"/>
                <wp:positionH relativeFrom="column">
                  <wp:posOffset>21590</wp:posOffset>
                </wp:positionH>
                <wp:positionV relativeFrom="paragraph">
                  <wp:posOffset>2679065</wp:posOffset>
                </wp:positionV>
                <wp:extent cx="6357620" cy="2094230"/>
                <wp:effectExtent l="0" t="0" r="17780" b="30480"/>
                <wp:wrapSquare wrapText="bothSides"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7620" cy="20942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5"/>
                          </a:solidFill>
                        </a:ln>
                        <a:effectLst/>
                      </wps:spPr>
                      <wps:txbx>
                        <w:txbxContent>
                          <w:p w14:paraId="1E753EA8" w14:textId="77777777" w:rsidR="00AA5DEE" w:rsidRPr="008019AC" w:rsidRDefault="00AA5DEE" w:rsidP="00AA5D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venir Next" w:hAnsi="Avenir Next" w:cs="Times"/>
                                <w:b/>
                                <w:bCs/>
                              </w:rPr>
                            </w:pPr>
                            <w:proofErr w:type="spellStart"/>
                            <w:r w:rsidRPr="008019AC">
                              <w:rPr>
                                <w:rFonts w:ascii="Avenir Next" w:hAnsi="Avenir Next" w:cs="Times"/>
                                <w:b/>
                                <w:bCs/>
                              </w:rPr>
                              <w:t>Aufgabe</w:t>
                            </w:r>
                            <w:proofErr w:type="spellEnd"/>
                            <w:r w:rsidRPr="008019AC">
                              <w:rPr>
                                <w:rFonts w:ascii="Avenir Next" w:hAnsi="Avenir Next" w:cs="Times"/>
                                <w:b/>
                                <w:bCs/>
                              </w:rPr>
                              <w:t xml:space="preserve">: (200-300 </w:t>
                            </w:r>
                            <w:proofErr w:type="spellStart"/>
                            <w:r w:rsidRPr="008019AC">
                              <w:rPr>
                                <w:rFonts w:ascii="Avenir Next" w:hAnsi="Avenir Next" w:cs="Times"/>
                                <w:b/>
                                <w:bCs/>
                              </w:rPr>
                              <w:t>Wörter</w:t>
                            </w:r>
                            <w:proofErr w:type="spellEnd"/>
                            <w:r w:rsidRPr="008019AC">
                              <w:rPr>
                                <w:rFonts w:ascii="Avenir Next" w:hAnsi="Avenir Next" w:cs="Times"/>
                                <w:b/>
                                <w:bCs/>
                              </w:rPr>
                              <w:t xml:space="preserve">) </w:t>
                            </w:r>
                          </w:p>
                          <w:p w14:paraId="12F16982" w14:textId="77777777" w:rsidR="00AA5DEE" w:rsidRPr="008019AC" w:rsidRDefault="00AA5DEE" w:rsidP="00AA5D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Times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8019AC">
                              <w:rPr>
                                <w:rFonts w:ascii="Cambria" w:hAnsi="Cambria" w:cs="Times"/>
                                <w:sz w:val="22"/>
                                <w:szCs w:val="22"/>
                                <w:lang w:val="de-DE"/>
                              </w:rPr>
                              <w:t xml:space="preserve">Schreibe einen Text, in dem du erzählst was deine Pläne und Träume für das nächste Jahr sind, und was du über das deutsche Schulsystem weißt. </w:t>
                            </w:r>
                          </w:p>
                          <w:p w14:paraId="526955B9" w14:textId="77777777" w:rsidR="00AA5DEE" w:rsidRPr="008019AC" w:rsidRDefault="00AA5DEE" w:rsidP="00AA5D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Times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2E0A8E92" w14:textId="77777777" w:rsidR="00AA5DEE" w:rsidRPr="008019AC" w:rsidRDefault="00AA5DEE" w:rsidP="00AA5D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venir Next" w:hAnsi="Avenir Next" w:cs="Times"/>
                                <w:lang w:val="de-DE"/>
                              </w:rPr>
                            </w:pPr>
                            <w:r w:rsidRPr="008019AC">
                              <w:rPr>
                                <w:rFonts w:ascii="Avenir Next" w:hAnsi="Avenir Next" w:cs="Times"/>
                                <w:b/>
                                <w:bCs/>
                                <w:lang w:val="de-DE"/>
                              </w:rPr>
                              <w:t xml:space="preserve">Beantworte die Fragen in einem zusammenhängenden Text: </w:t>
                            </w:r>
                          </w:p>
                          <w:p w14:paraId="660C543F" w14:textId="77777777" w:rsidR="00AA5DEE" w:rsidRPr="008019AC" w:rsidRDefault="00AA5DEE" w:rsidP="00AA5DEE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Cambria" w:hAnsi="Cambria" w:cs="Times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8019AC">
                              <w:rPr>
                                <w:rFonts w:ascii="Cambria" w:hAnsi="Cambria" w:cs="Times"/>
                                <w:sz w:val="22"/>
                                <w:szCs w:val="22"/>
                                <w:lang w:val="de-DE"/>
                              </w:rPr>
                              <w:t xml:space="preserve">Wie ist das deutsche Schulsystem anders von dem dänischen Schulsystem? </w:t>
                            </w:r>
                            <w:r w:rsidRPr="008019AC">
                              <w:rPr>
                                <w:rFonts w:ascii="MS Mincho" w:eastAsia="MS Mincho" w:hAnsi="MS Mincho" w:cs="MS Mincho"/>
                                <w:sz w:val="22"/>
                                <w:szCs w:val="22"/>
                                <w:lang w:val="de-DE"/>
                              </w:rPr>
                              <w:t> </w:t>
                            </w:r>
                          </w:p>
                          <w:p w14:paraId="0208F398" w14:textId="77777777" w:rsidR="00AA5DEE" w:rsidRPr="008019AC" w:rsidRDefault="00AA5DEE" w:rsidP="00AA5DEE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Cambria" w:hAnsi="Cambria" w:cs="Times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8019AC">
                              <w:rPr>
                                <w:rFonts w:ascii="Cambria" w:hAnsi="Cambria" w:cs="Times"/>
                                <w:sz w:val="22"/>
                                <w:szCs w:val="22"/>
                                <w:lang w:val="de-DE"/>
                              </w:rPr>
                              <w:t xml:space="preserve">Was sind deine Pläne für das nächste Jahr? </w:t>
                            </w:r>
                            <w:r w:rsidRPr="008019AC">
                              <w:rPr>
                                <w:rFonts w:ascii="MS Mincho" w:eastAsia="MS Mincho" w:hAnsi="MS Mincho" w:cs="MS Mincho"/>
                                <w:sz w:val="22"/>
                                <w:szCs w:val="22"/>
                                <w:lang w:val="de-DE"/>
                              </w:rPr>
                              <w:t> </w:t>
                            </w:r>
                          </w:p>
                          <w:p w14:paraId="2C75C79E" w14:textId="77777777" w:rsidR="00AA5DEE" w:rsidRPr="008019AC" w:rsidRDefault="00AA5DEE" w:rsidP="00AA5DEE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Cambria" w:hAnsi="Cambria" w:cs="Times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8019AC">
                              <w:rPr>
                                <w:rFonts w:ascii="Cambria" w:hAnsi="Cambria" w:cs="Times"/>
                                <w:sz w:val="22"/>
                                <w:szCs w:val="22"/>
                                <w:lang w:val="de-DE"/>
                              </w:rPr>
                              <w:t xml:space="preserve">Was ist dein Berufsziel? Warum hast du das gewählt? </w:t>
                            </w:r>
                            <w:r w:rsidRPr="008019AC">
                              <w:rPr>
                                <w:rFonts w:ascii="MS Mincho" w:eastAsia="MS Mincho" w:hAnsi="MS Mincho" w:cs="MS Mincho"/>
                                <w:sz w:val="22"/>
                                <w:szCs w:val="22"/>
                                <w:lang w:val="de-DE"/>
                              </w:rPr>
                              <w:t> </w:t>
                            </w:r>
                          </w:p>
                          <w:p w14:paraId="3D77B11F" w14:textId="77777777" w:rsidR="00AA5DEE" w:rsidRPr="008019AC" w:rsidRDefault="00AA5DEE" w:rsidP="00AA5DEE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Cambria" w:hAnsi="Cambria" w:cs="Times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8019AC">
                              <w:rPr>
                                <w:rFonts w:ascii="Cambria" w:hAnsi="Cambria" w:cs="Times"/>
                                <w:sz w:val="22"/>
                                <w:szCs w:val="22"/>
                                <w:lang w:val="de-DE"/>
                              </w:rPr>
                              <w:t xml:space="preserve">Möchtest du gern ein „Sabbatjahr“ haben? Was möchtest du machen? </w:t>
                            </w:r>
                            <w:r w:rsidRPr="008019AC">
                              <w:rPr>
                                <w:rFonts w:ascii="MS Mincho" w:eastAsia="MS Mincho" w:hAnsi="MS Mincho" w:cs="MS Mincho"/>
                                <w:sz w:val="22"/>
                                <w:szCs w:val="22"/>
                                <w:lang w:val="de-DE"/>
                              </w:rPr>
                              <w:t> </w:t>
                            </w:r>
                          </w:p>
                          <w:p w14:paraId="33D2D000" w14:textId="77777777" w:rsidR="00AA5DEE" w:rsidRPr="008019AC" w:rsidRDefault="00AA5DEE" w:rsidP="00AA5DEE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Cambria" w:hAnsi="Cambria" w:cs="Times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8019AC">
                              <w:rPr>
                                <w:rFonts w:ascii="Cambria" w:hAnsi="Cambria" w:cs="Times"/>
                                <w:sz w:val="22"/>
                                <w:szCs w:val="22"/>
                                <w:lang w:val="de-DE"/>
                              </w:rPr>
                              <w:t xml:space="preserve">Möchtest du gern eine Familie haben? </w:t>
                            </w:r>
                            <w:r w:rsidRPr="008019AC">
                              <w:rPr>
                                <w:rFonts w:ascii="MS Mincho" w:eastAsia="MS Mincho" w:hAnsi="MS Mincho" w:cs="MS Mincho"/>
                                <w:sz w:val="22"/>
                                <w:szCs w:val="22"/>
                                <w:lang w:val="de-DE"/>
                              </w:rPr>
                              <w:t> </w:t>
                            </w:r>
                          </w:p>
                          <w:p w14:paraId="39824C65" w14:textId="77777777" w:rsidR="00AA5DEE" w:rsidRPr="008019AC" w:rsidRDefault="00AA5DEE" w:rsidP="00AA5DEE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Cambria" w:hAnsi="Cambria" w:cs="Times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8019AC">
                              <w:rPr>
                                <w:rFonts w:ascii="Cambria" w:hAnsi="Cambria" w:cs="Times"/>
                                <w:sz w:val="22"/>
                                <w:szCs w:val="22"/>
                                <w:lang w:val="de-DE"/>
                              </w:rPr>
                              <w:t xml:space="preserve">Was ist generell wichtig für dich in deiner Zukunft?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23AA2C" id="_x0000_t202" coordsize="21600,21600" o:spt="202" path="m0,0l0,21600,21600,21600,21600,0xe">
                <v:stroke joinstyle="miter"/>
                <v:path gradientshapeok="t" o:connecttype="rect"/>
              </v:shapetype>
              <v:shape id="Tekstfelt_x0020_9" o:spid="_x0000_s1026" type="#_x0000_t202" style="position:absolute;left:0;text-align:left;margin-left:1.7pt;margin-top:210.95pt;width:500.6pt;height:164.9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" filled="f" strokecolor="#4472c4 [3208]" strokeweight="2pt">
                <v:fill o:detectmouseclick="t"/>
                <v:textbox style="mso-fit-shape-to-text:t">
                  <w:txbxContent>
                    <w:p w14:paraId="1E753EA8" w14:textId="77777777" w:rsidR="00AA5DEE" w:rsidRPr="008019AC" w:rsidRDefault="00AA5DEE" w:rsidP="00AA5DE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venir Next" w:hAnsi="Avenir Next" w:cs="Times"/>
                          <w:b/>
                          <w:bCs/>
                        </w:rPr>
                      </w:pPr>
                      <w:proofErr w:type="spellStart"/>
                      <w:r w:rsidRPr="008019AC">
                        <w:rPr>
                          <w:rFonts w:ascii="Avenir Next" w:hAnsi="Avenir Next" w:cs="Times"/>
                          <w:b/>
                          <w:bCs/>
                        </w:rPr>
                        <w:t>Aufgabe</w:t>
                      </w:r>
                      <w:proofErr w:type="spellEnd"/>
                      <w:r w:rsidRPr="008019AC">
                        <w:rPr>
                          <w:rFonts w:ascii="Avenir Next" w:hAnsi="Avenir Next" w:cs="Times"/>
                          <w:b/>
                          <w:bCs/>
                        </w:rPr>
                        <w:t xml:space="preserve">: (200-300 </w:t>
                      </w:r>
                      <w:proofErr w:type="spellStart"/>
                      <w:r w:rsidRPr="008019AC">
                        <w:rPr>
                          <w:rFonts w:ascii="Avenir Next" w:hAnsi="Avenir Next" w:cs="Times"/>
                          <w:b/>
                          <w:bCs/>
                        </w:rPr>
                        <w:t>Wörter</w:t>
                      </w:r>
                      <w:proofErr w:type="spellEnd"/>
                      <w:r w:rsidRPr="008019AC">
                        <w:rPr>
                          <w:rFonts w:ascii="Avenir Next" w:hAnsi="Avenir Next" w:cs="Times"/>
                          <w:b/>
                          <w:bCs/>
                        </w:rPr>
                        <w:t xml:space="preserve">) </w:t>
                      </w:r>
                    </w:p>
                    <w:p w14:paraId="12F16982" w14:textId="77777777" w:rsidR="00AA5DEE" w:rsidRPr="008019AC" w:rsidRDefault="00AA5DEE" w:rsidP="00AA5DE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mbria" w:hAnsi="Cambria" w:cs="Times"/>
                          <w:sz w:val="22"/>
                          <w:szCs w:val="22"/>
                          <w:lang w:val="de-DE"/>
                        </w:rPr>
                      </w:pPr>
                      <w:r w:rsidRPr="008019AC">
                        <w:rPr>
                          <w:rFonts w:ascii="Cambria" w:hAnsi="Cambria" w:cs="Times"/>
                          <w:sz w:val="22"/>
                          <w:szCs w:val="22"/>
                          <w:lang w:val="de-DE"/>
                        </w:rPr>
                        <w:t xml:space="preserve">Schreibe einen Text, in dem du erzählst was deine Pläne und Träume für das nächste Jahr sind, und was du über das deutsche Schulsystem weißt. </w:t>
                      </w:r>
                    </w:p>
                    <w:p w14:paraId="526955B9" w14:textId="77777777" w:rsidR="00AA5DEE" w:rsidRPr="008019AC" w:rsidRDefault="00AA5DEE" w:rsidP="00AA5DE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mbria" w:hAnsi="Cambria" w:cs="Times"/>
                          <w:sz w:val="22"/>
                          <w:szCs w:val="22"/>
                          <w:lang w:val="de-DE"/>
                        </w:rPr>
                      </w:pPr>
                    </w:p>
                    <w:p w14:paraId="2E0A8E92" w14:textId="77777777" w:rsidR="00AA5DEE" w:rsidRPr="008019AC" w:rsidRDefault="00AA5DEE" w:rsidP="00AA5DE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venir Next" w:hAnsi="Avenir Next" w:cs="Times"/>
                          <w:lang w:val="de-DE"/>
                        </w:rPr>
                      </w:pPr>
                      <w:r w:rsidRPr="008019AC">
                        <w:rPr>
                          <w:rFonts w:ascii="Avenir Next" w:hAnsi="Avenir Next" w:cs="Times"/>
                          <w:b/>
                          <w:bCs/>
                          <w:lang w:val="de-DE"/>
                        </w:rPr>
                        <w:t xml:space="preserve">Beantworte die Fragen in einem zusammenhängenden Text: </w:t>
                      </w:r>
                    </w:p>
                    <w:p w14:paraId="660C543F" w14:textId="77777777" w:rsidR="00AA5DEE" w:rsidRPr="008019AC" w:rsidRDefault="00AA5DEE" w:rsidP="00AA5DEE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="Cambria" w:hAnsi="Cambria" w:cs="Times"/>
                          <w:sz w:val="22"/>
                          <w:szCs w:val="22"/>
                          <w:lang w:val="de-DE"/>
                        </w:rPr>
                      </w:pPr>
                      <w:r w:rsidRPr="008019AC">
                        <w:rPr>
                          <w:rFonts w:ascii="Cambria" w:hAnsi="Cambria" w:cs="Times"/>
                          <w:sz w:val="22"/>
                          <w:szCs w:val="22"/>
                          <w:lang w:val="de-DE"/>
                        </w:rPr>
                        <w:t xml:space="preserve">Wie ist das deutsche Schulsystem anders von dem dänischen Schulsystem? </w:t>
                      </w:r>
                      <w:r w:rsidRPr="008019AC">
                        <w:rPr>
                          <w:rFonts w:ascii="MS Mincho" w:eastAsia="MS Mincho" w:hAnsi="MS Mincho" w:cs="MS Mincho"/>
                          <w:sz w:val="22"/>
                          <w:szCs w:val="22"/>
                          <w:lang w:val="de-DE"/>
                        </w:rPr>
                        <w:t> </w:t>
                      </w:r>
                    </w:p>
                    <w:p w14:paraId="0208F398" w14:textId="77777777" w:rsidR="00AA5DEE" w:rsidRPr="008019AC" w:rsidRDefault="00AA5DEE" w:rsidP="00AA5DEE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="Cambria" w:hAnsi="Cambria" w:cs="Times"/>
                          <w:sz w:val="22"/>
                          <w:szCs w:val="22"/>
                          <w:lang w:val="de-DE"/>
                        </w:rPr>
                      </w:pPr>
                      <w:r w:rsidRPr="008019AC">
                        <w:rPr>
                          <w:rFonts w:ascii="Cambria" w:hAnsi="Cambria" w:cs="Times"/>
                          <w:sz w:val="22"/>
                          <w:szCs w:val="22"/>
                          <w:lang w:val="de-DE"/>
                        </w:rPr>
                        <w:t xml:space="preserve">Was sind deine Pläne für das nächste Jahr? </w:t>
                      </w:r>
                      <w:r w:rsidRPr="008019AC">
                        <w:rPr>
                          <w:rFonts w:ascii="MS Mincho" w:eastAsia="MS Mincho" w:hAnsi="MS Mincho" w:cs="MS Mincho"/>
                          <w:sz w:val="22"/>
                          <w:szCs w:val="22"/>
                          <w:lang w:val="de-DE"/>
                        </w:rPr>
                        <w:t> </w:t>
                      </w:r>
                    </w:p>
                    <w:p w14:paraId="2C75C79E" w14:textId="77777777" w:rsidR="00AA5DEE" w:rsidRPr="008019AC" w:rsidRDefault="00AA5DEE" w:rsidP="00AA5DEE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="Cambria" w:hAnsi="Cambria" w:cs="Times"/>
                          <w:sz w:val="22"/>
                          <w:szCs w:val="22"/>
                          <w:lang w:val="de-DE"/>
                        </w:rPr>
                      </w:pPr>
                      <w:r w:rsidRPr="008019AC">
                        <w:rPr>
                          <w:rFonts w:ascii="Cambria" w:hAnsi="Cambria" w:cs="Times"/>
                          <w:sz w:val="22"/>
                          <w:szCs w:val="22"/>
                          <w:lang w:val="de-DE"/>
                        </w:rPr>
                        <w:t xml:space="preserve">Was ist dein Berufsziel? Warum hast du das gewählt? </w:t>
                      </w:r>
                      <w:r w:rsidRPr="008019AC">
                        <w:rPr>
                          <w:rFonts w:ascii="MS Mincho" w:eastAsia="MS Mincho" w:hAnsi="MS Mincho" w:cs="MS Mincho"/>
                          <w:sz w:val="22"/>
                          <w:szCs w:val="22"/>
                          <w:lang w:val="de-DE"/>
                        </w:rPr>
                        <w:t> </w:t>
                      </w:r>
                    </w:p>
                    <w:p w14:paraId="3D77B11F" w14:textId="77777777" w:rsidR="00AA5DEE" w:rsidRPr="008019AC" w:rsidRDefault="00AA5DEE" w:rsidP="00AA5DEE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="Cambria" w:hAnsi="Cambria" w:cs="Times"/>
                          <w:sz w:val="22"/>
                          <w:szCs w:val="22"/>
                          <w:lang w:val="de-DE"/>
                        </w:rPr>
                      </w:pPr>
                      <w:r w:rsidRPr="008019AC">
                        <w:rPr>
                          <w:rFonts w:ascii="Cambria" w:hAnsi="Cambria" w:cs="Times"/>
                          <w:sz w:val="22"/>
                          <w:szCs w:val="22"/>
                          <w:lang w:val="de-DE"/>
                        </w:rPr>
                        <w:t xml:space="preserve">Möchtest du gern ein „Sabbatjahr“ haben? Was möchtest du machen? </w:t>
                      </w:r>
                      <w:r w:rsidRPr="008019AC">
                        <w:rPr>
                          <w:rFonts w:ascii="MS Mincho" w:eastAsia="MS Mincho" w:hAnsi="MS Mincho" w:cs="MS Mincho"/>
                          <w:sz w:val="22"/>
                          <w:szCs w:val="22"/>
                          <w:lang w:val="de-DE"/>
                        </w:rPr>
                        <w:t> </w:t>
                      </w:r>
                    </w:p>
                    <w:p w14:paraId="33D2D000" w14:textId="77777777" w:rsidR="00AA5DEE" w:rsidRPr="008019AC" w:rsidRDefault="00AA5DEE" w:rsidP="00AA5DEE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="Cambria" w:hAnsi="Cambria" w:cs="Times"/>
                          <w:sz w:val="22"/>
                          <w:szCs w:val="22"/>
                          <w:lang w:val="de-DE"/>
                        </w:rPr>
                      </w:pPr>
                      <w:r w:rsidRPr="008019AC">
                        <w:rPr>
                          <w:rFonts w:ascii="Cambria" w:hAnsi="Cambria" w:cs="Times"/>
                          <w:sz w:val="22"/>
                          <w:szCs w:val="22"/>
                          <w:lang w:val="de-DE"/>
                        </w:rPr>
                        <w:t xml:space="preserve">Möchtest du gern eine Familie haben? </w:t>
                      </w:r>
                      <w:r w:rsidRPr="008019AC">
                        <w:rPr>
                          <w:rFonts w:ascii="MS Mincho" w:eastAsia="MS Mincho" w:hAnsi="MS Mincho" w:cs="MS Mincho"/>
                          <w:sz w:val="22"/>
                          <w:szCs w:val="22"/>
                          <w:lang w:val="de-DE"/>
                        </w:rPr>
                        <w:t> </w:t>
                      </w:r>
                    </w:p>
                    <w:p w14:paraId="39824C65" w14:textId="77777777" w:rsidR="00AA5DEE" w:rsidRPr="008019AC" w:rsidRDefault="00AA5DEE" w:rsidP="00AA5DEE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="Cambria" w:hAnsi="Cambria" w:cs="Times"/>
                          <w:sz w:val="22"/>
                          <w:szCs w:val="22"/>
                          <w:lang w:val="de-DE"/>
                        </w:rPr>
                      </w:pPr>
                      <w:r w:rsidRPr="008019AC">
                        <w:rPr>
                          <w:rFonts w:ascii="Cambria" w:hAnsi="Cambria" w:cs="Times"/>
                          <w:sz w:val="22"/>
                          <w:szCs w:val="22"/>
                          <w:lang w:val="de-DE"/>
                        </w:rPr>
                        <w:t xml:space="preserve">Was ist generell wichtig für dich in deiner Zukunft?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Next" w:hAnsi="Avenir Next" w:cs="Times"/>
          <w:noProof/>
          <w:sz w:val="72"/>
          <w:szCs w:val="72"/>
          <w:lang w:eastAsia="da-DK"/>
        </w:rPr>
        <w:drawing>
          <wp:inline distT="0" distB="0" distL="0" distR="0" wp14:anchorId="74B006E4" wp14:editId="2B1179DE">
            <wp:extent cx="5203117" cy="2501900"/>
            <wp:effectExtent l="0" t="0" r="4445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kærmbillede 2015-11-18 kl. 11.20.5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898" cy="250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D0145" w14:textId="66248361" w:rsidR="00AA5DEE" w:rsidRPr="008019AC" w:rsidRDefault="008019AC" w:rsidP="00AA5D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imes"/>
          <w:b/>
          <w:bCs/>
          <w:lang w:val="de-DE"/>
        </w:rPr>
      </w:pPr>
      <w:bookmarkStart w:id="0" w:name="_GoBack"/>
      <w:bookmarkEnd w:id="0"/>
      <w:r w:rsidRPr="008019AC">
        <w:rPr>
          <w:rFonts w:ascii="Cambria" w:hAnsi="Cambria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FAFE2" wp14:editId="0E1C0D85">
                <wp:simplePos x="0" y="0"/>
                <wp:positionH relativeFrom="column">
                  <wp:posOffset>16510</wp:posOffset>
                </wp:positionH>
                <wp:positionV relativeFrom="paragraph">
                  <wp:posOffset>2543175</wp:posOffset>
                </wp:positionV>
                <wp:extent cx="6396355" cy="2471420"/>
                <wp:effectExtent l="0" t="0" r="29845" b="35560"/>
                <wp:wrapSquare wrapText="bothSides"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6355" cy="247142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accent5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1D56960" w14:textId="77777777" w:rsidR="00AA5DEE" w:rsidRPr="00F63AF7" w:rsidRDefault="00AA5DEE" w:rsidP="00AA5DEE">
                            <w:pPr>
                              <w:rPr>
                                <w:rFonts w:ascii="Avenir Next Regular" w:hAnsi="Avenir Next Regular"/>
                                <w:b/>
                              </w:rPr>
                            </w:pPr>
                            <w:r w:rsidRPr="00F63AF7">
                              <w:rPr>
                                <w:rFonts w:ascii="Avenir Next Regular" w:hAnsi="Avenir Next Regular"/>
                                <w:b/>
                              </w:rPr>
                              <w:t>2 Fokuspunkter</w:t>
                            </w:r>
                          </w:p>
                          <w:p w14:paraId="63385E44" w14:textId="77777777" w:rsidR="00AA5DEE" w:rsidRPr="00AA5DEE" w:rsidRDefault="00AA5DEE" w:rsidP="00AA5DEE">
                            <w:pPr>
                              <w:rPr>
                                <w:rFonts w:ascii="Cambria" w:hAnsi="Cambria"/>
                              </w:rPr>
                            </w:pPr>
                            <w:r w:rsidRPr="00AA5DEE">
                              <w:rPr>
                                <w:rFonts w:ascii="Cambria" w:hAnsi="Cambria"/>
                              </w:rPr>
                              <w:t>Vælg to fokuspunkter for din aflevering, som du skriver nederst i en tekstboks. Fx:</w:t>
                            </w:r>
                          </w:p>
                          <w:p w14:paraId="0485411B" w14:textId="77777777" w:rsidR="00AA5DEE" w:rsidRPr="00AA5DEE" w:rsidRDefault="00AA5DEE" w:rsidP="00AA5DEE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  <w:b/>
                                <w:sz w:val="22"/>
                              </w:rPr>
                            </w:pPr>
                            <w:r w:rsidRPr="00AA5DEE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>Navneord med stort</w:t>
                            </w:r>
                          </w:p>
                          <w:p w14:paraId="071F5997" w14:textId="77777777" w:rsidR="00AA5DEE" w:rsidRPr="00AA5DEE" w:rsidRDefault="00AA5DEE" w:rsidP="00AA5DEE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  <w:b/>
                                <w:sz w:val="22"/>
                              </w:rPr>
                            </w:pPr>
                            <w:r w:rsidRPr="00AA5DEE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 xml:space="preserve">Ordbogsopslag: </w:t>
                            </w:r>
                            <w:r w:rsidRPr="00AA5DEE">
                              <w:rPr>
                                <w:rFonts w:ascii="Cambria" w:hAnsi="Cambria"/>
                                <w:sz w:val="22"/>
                              </w:rPr>
                              <w:t>Har jeg slået ordet rigtigt op?</w:t>
                            </w:r>
                          </w:p>
                          <w:p w14:paraId="58BCB2D9" w14:textId="77777777" w:rsidR="00AA5DEE" w:rsidRPr="00AA5DEE" w:rsidRDefault="00AA5DEE" w:rsidP="00AA5DEE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  <w:b/>
                                <w:sz w:val="22"/>
                              </w:rPr>
                            </w:pPr>
                            <w:r w:rsidRPr="00AA5DEE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 xml:space="preserve">Stavning: </w:t>
                            </w:r>
                            <w:r w:rsidRPr="00AA5DEE">
                              <w:rPr>
                                <w:rFonts w:ascii="Cambria" w:hAnsi="Cambria"/>
                                <w:sz w:val="22"/>
                              </w:rPr>
                              <w:t xml:space="preserve">Har jeg stavet ordet korrekt? </w:t>
                            </w:r>
                          </w:p>
                          <w:p w14:paraId="5A260320" w14:textId="77777777" w:rsidR="00AA5DEE" w:rsidRPr="00AA5DEE" w:rsidRDefault="00AA5DEE" w:rsidP="00AA5DEE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  <w:b/>
                                <w:sz w:val="22"/>
                              </w:rPr>
                            </w:pPr>
                            <w:r w:rsidRPr="00AA5DEE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 xml:space="preserve">Kongruens </w:t>
                            </w:r>
                            <w:r w:rsidRPr="00AA5DEE">
                              <w:rPr>
                                <w:rFonts w:ascii="Cambria" w:hAnsi="Cambria"/>
                                <w:sz w:val="22"/>
                              </w:rPr>
                              <w:t xml:space="preserve">(udsagnordenes endelser). </w:t>
                            </w:r>
                            <w:r w:rsidRPr="00AA5DEE">
                              <w:rPr>
                                <w:rFonts w:ascii="Cambria" w:hAnsi="Cambria"/>
                                <w:sz w:val="22"/>
                                <w:szCs w:val="28"/>
                              </w:rPr>
                              <w:t>Har jeg bøjet udsagnsleddet korrekt efter grundleddet?</w:t>
                            </w:r>
                          </w:p>
                          <w:p w14:paraId="7F52C9B9" w14:textId="77777777" w:rsidR="00AA5DEE" w:rsidRPr="00AA5DEE" w:rsidRDefault="00AA5DEE" w:rsidP="00AA5DEE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  <w:sz w:val="22"/>
                                <w:szCs w:val="28"/>
                              </w:rPr>
                            </w:pPr>
                            <w:r w:rsidRPr="00AA5DEE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</w:rPr>
                              <w:t xml:space="preserve">Køn og kasus </w:t>
                            </w:r>
                            <w:r w:rsidRPr="00AA5DEE">
                              <w:rPr>
                                <w:rFonts w:ascii="Cambria" w:hAnsi="Cambria"/>
                                <w:sz w:val="22"/>
                                <w:szCs w:val="28"/>
                              </w:rPr>
                              <w:t xml:space="preserve">(der, die, das, die </w:t>
                            </w:r>
                            <w:proofErr w:type="spellStart"/>
                            <w:r w:rsidRPr="00AA5DEE">
                              <w:rPr>
                                <w:rFonts w:ascii="Cambria" w:hAnsi="Cambria"/>
                                <w:sz w:val="22"/>
                                <w:szCs w:val="28"/>
                              </w:rPr>
                              <w:t>osv</w:t>
                            </w:r>
                            <w:proofErr w:type="spellEnd"/>
                            <w:r w:rsidRPr="00AA5DEE">
                              <w:rPr>
                                <w:rFonts w:ascii="Cambria" w:hAnsi="Cambria"/>
                                <w:sz w:val="22"/>
                                <w:szCs w:val="28"/>
                              </w:rPr>
                              <w:t xml:space="preserve">): bruger jeg det rigtige kendeord og den rigtige kasus? </w:t>
                            </w:r>
                          </w:p>
                          <w:p w14:paraId="2611BC03" w14:textId="77777777" w:rsidR="00AA5DEE" w:rsidRPr="00AA5DEE" w:rsidRDefault="00AA5DEE" w:rsidP="00AA5DEE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</w:rPr>
                            </w:pPr>
                            <w:r w:rsidRPr="00AA5DEE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</w:rPr>
                              <w:t xml:space="preserve">Ordstilling: </w:t>
                            </w:r>
                          </w:p>
                          <w:p w14:paraId="11669808" w14:textId="77777777" w:rsidR="00AA5DEE" w:rsidRPr="00AA5DEE" w:rsidRDefault="00AA5DEE" w:rsidP="00AA5DEE">
                            <w:pPr>
                              <w:pStyle w:val="Listeafsnit"/>
                              <w:numPr>
                                <w:ilvl w:val="1"/>
                                <w:numId w:val="4"/>
                              </w:numPr>
                              <w:rPr>
                                <w:rFonts w:ascii="Cambria" w:hAnsi="Cambria"/>
                                <w:sz w:val="22"/>
                                <w:szCs w:val="28"/>
                              </w:rPr>
                            </w:pPr>
                            <w:r w:rsidRPr="00AA5DEE">
                              <w:rPr>
                                <w:rFonts w:ascii="Cambria" w:hAnsi="Cambria"/>
                                <w:sz w:val="22"/>
                                <w:szCs w:val="28"/>
                              </w:rPr>
                              <w:t>engelsk ordstilling</w:t>
                            </w:r>
                          </w:p>
                          <w:p w14:paraId="27E335B0" w14:textId="77777777" w:rsidR="00AA5DEE" w:rsidRPr="00AA5DEE" w:rsidRDefault="00AA5DEE" w:rsidP="00AA5DEE">
                            <w:pPr>
                              <w:pStyle w:val="Listeafsnit"/>
                              <w:numPr>
                                <w:ilvl w:val="1"/>
                                <w:numId w:val="4"/>
                              </w:numPr>
                              <w:rPr>
                                <w:rFonts w:ascii="Cambria" w:hAnsi="Cambria"/>
                                <w:sz w:val="22"/>
                                <w:szCs w:val="28"/>
                              </w:rPr>
                            </w:pPr>
                            <w:r w:rsidRPr="00AA5DEE">
                              <w:rPr>
                                <w:rFonts w:ascii="Cambria" w:hAnsi="Cambria"/>
                                <w:sz w:val="22"/>
                                <w:szCs w:val="28"/>
                              </w:rPr>
                              <w:t>ordstilling ved bisætninger</w:t>
                            </w:r>
                          </w:p>
                          <w:p w14:paraId="528F5F0D" w14:textId="77777777" w:rsidR="00AA5DEE" w:rsidRPr="00AA5DEE" w:rsidRDefault="00AA5DEE" w:rsidP="00AA5DEE">
                            <w:pPr>
                              <w:pStyle w:val="Listeafsnit"/>
                              <w:numPr>
                                <w:ilvl w:val="1"/>
                                <w:numId w:val="4"/>
                              </w:numPr>
                              <w:rPr>
                                <w:rFonts w:ascii="Cambria" w:hAnsi="Cambria"/>
                                <w:sz w:val="22"/>
                                <w:szCs w:val="28"/>
                              </w:rPr>
                            </w:pPr>
                            <w:r w:rsidRPr="00AA5DEE">
                              <w:rPr>
                                <w:rFonts w:ascii="Cambria" w:hAnsi="Cambria"/>
                                <w:sz w:val="22"/>
                                <w:szCs w:val="28"/>
                              </w:rPr>
                              <w:t>ordstilling ved sammensatte udsagnsled</w:t>
                            </w:r>
                          </w:p>
                          <w:p w14:paraId="613E65D0" w14:textId="77777777" w:rsidR="00AA5DEE" w:rsidRPr="00AA5DEE" w:rsidRDefault="00AA5DEE" w:rsidP="00AA5DEE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</w:rPr>
                            </w:pPr>
                            <w:r w:rsidRPr="00AA5DEE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</w:rPr>
                              <w:t xml:space="preserve">Forholdsord: </w:t>
                            </w:r>
                            <w:r w:rsidRPr="00AA5DEE">
                              <w:rPr>
                                <w:rFonts w:ascii="Cambria" w:hAnsi="Cambria"/>
                                <w:sz w:val="22"/>
                                <w:szCs w:val="28"/>
                              </w:rPr>
                              <w:t>Hvilken styrelse har forholdsordet?</w:t>
                            </w:r>
                          </w:p>
                          <w:p w14:paraId="31D4D293" w14:textId="77777777" w:rsidR="00AA5DEE" w:rsidRPr="00AA5DEE" w:rsidRDefault="00AA5DEE" w:rsidP="00AA5DEE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</w:rPr>
                            </w:pPr>
                            <w:r w:rsidRPr="00AA5DEE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</w:rPr>
                              <w:t xml:space="preserve">Tillægsord: </w:t>
                            </w:r>
                            <w:r w:rsidRPr="00AA5DEE">
                              <w:rPr>
                                <w:rFonts w:ascii="Cambria" w:hAnsi="Cambria"/>
                                <w:sz w:val="22"/>
                                <w:szCs w:val="28"/>
                              </w:rPr>
                              <w:t>Har jeg bøjet tillægsordene korrekt?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CFAFE2" id="Tekstfelt_x0020_11" o:spid="_x0000_s1027" type="#_x0000_t202" style="position:absolute;margin-left:1.3pt;margin-top:200.25pt;width:503.65pt;height:194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" filled="f" strokecolor="#4472c4 [3208]" strokeweight="2.25pt">
                <v:textbox style="mso-fit-shape-to-text:t">
                  <w:txbxContent>
                    <w:p w14:paraId="31D56960" w14:textId="77777777" w:rsidR="00AA5DEE" w:rsidRPr="00F63AF7" w:rsidRDefault="00AA5DEE" w:rsidP="00AA5DEE">
                      <w:pPr>
                        <w:rPr>
                          <w:rFonts w:ascii="Avenir Next Regular" w:hAnsi="Avenir Next Regular"/>
                          <w:b/>
                        </w:rPr>
                      </w:pPr>
                      <w:r w:rsidRPr="00F63AF7">
                        <w:rPr>
                          <w:rFonts w:ascii="Avenir Next Regular" w:hAnsi="Avenir Next Regular"/>
                          <w:b/>
                        </w:rPr>
                        <w:t>2 Fokuspunkter</w:t>
                      </w:r>
                    </w:p>
                    <w:p w14:paraId="63385E44" w14:textId="77777777" w:rsidR="00AA5DEE" w:rsidRPr="00AA5DEE" w:rsidRDefault="00AA5DEE" w:rsidP="00AA5DEE">
                      <w:pPr>
                        <w:rPr>
                          <w:rFonts w:ascii="Cambria" w:hAnsi="Cambria"/>
                        </w:rPr>
                      </w:pPr>
                      <w:r w:rsidRPr="00AA5DEE">
                        <w:rPr>
                          <w:rFonts w:ascii="Cambria" w:hAnsi="Cambria"/>
                        </w:rPr>
                        <w:t>Vælg to fokuspunkter for din aflevering, som du skriver nederst i en tekstboks. Fx:</w:t>
                      </w:r>
                    </w:p>
                    <w:p w14:paraId="0485411B" w14:textId="77777777" w:rsidR="00AA5DEE" w:rsidRPr="00AA5DEE" w:rsidRDefault="00AA5DEE" w:rsidP="00AA5DEE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  <w:b/>
                          <w:sz w:val="22"/>
                        </w:rPr>
                      </w:pPr>
                      <w:r w:rsidRPr="00AA5DEE">
                        <w:rPr>
                          <w:rFonts w:ascii="Cambria" w:hAnsi="Cambria"/>
                          <w:b/>
                          <w:sz w:val="22"/>
                        </w:rPr>
                        <w:t>Navneord med stort</w:t>
                      </w:r>
                    </w:p>
                    <w:p w14:paraId="071F5997" w14:textId="77777777" w:rsidR="00AA5DEE" w:rsidRPr="00AA5DEE" w:rsidRDefault="00AA5DEE" w:rsidP="00AA5DEE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  <w:b/>
                          <w:sz w:val="22"/>
                        </w:rPr>
                      </w:pPr>
                      <w:r w:rsidRPr="00AA5DEE">
                        <w:rPr>
                          <w:rFonts w:ascii="Cambria" w:hAnsi="Cambria"/>
                          <w:b/>
                          <w:sz w:val="22"/>
                        </w:rPr>
                        <w:t xml:space="preserve">Ordbogsopslag: </w:t>
                      </w:r>
                      <w:r w:rsidRPr="00AA5DEE">
                        <w:rPr>
                          <w:rFonts w:ascii="Cambria" w:hAnsi="Cambria"/>
                          <w:sz w:val="22"/>
                        </w:rPr>
                        <w:t>Har jeg slået ordet rigtigt op?</w:t>
                      </w:r>
                    </w:p>
                    <w:p w14:paraId="58BCB2D9" w14:textId="77777777" w:rsidR="00AA5DEE" w:rsidRPr="00AA5DEE" w:rsidRDefault="00AA5DEE" w:rsidP="00AA5DEE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  <w:b/>
                          <w:sz w:val="22"/>
                        </w:rPr>
                      </w:pPr>
                      <w:r w:rsidRPr="00AA5DEE">
                        <w:rPr>
                          <w:rFonts w:ascii="Cambria" w:hAnsi="Cambria"/>
                          <w:b/>
                          <w:sz w:val="22"/>
                        </w:rPr>
                        <w:t xml:space="preserve">Stavning: </w:t>
                      </w:r>
                      <w:r w:rsidRPr="00AA5DEE">
                        <w:rPr>
                          <w:rFonts w:ascii="Cambria" w:hAnsi="Cambria"/>
                          <w:sz w:val="22"/>
                        </w:rPr>
                        <w:t xml:space="preserve">Har jeg stavet ordet korrekt? </w:t>
                      </w:r>
                    </w:p>
                    <w:p w14:paraId="5A260320" w14:textId="77777777" w:rsidR="00AA5DEE" w:rsidRPr="00AA5DEE" w:rsidRDefault="00AA5DEE" w:rsidP="00AA5DEE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  <w:b/>
                          <w:sz w:val="22"/>
                        </w:rPr>
                      </w:pPr>
                      <w:r w:rsidRPr="00AA5DEE">
                        <w:rPr>
                          <w:rFonts w:ascii="Cambria" w:hAnsi="Cambria"/>
                          <w:b/>
                          <w:sz w:val="22"/>
                        </w:rPr>
                        <w:t xml:space="preserve">Kongruens </w:t>
                      </w:r>
                      <w:r w:rsidRPr="00AA5DEE">
                        <w:rPr>
                          <w:rFonts w:ascii="Cambria" w:hAnsi="Cambria"/>
                          <w:sz w:val="22"/>
                        </w:rPr>
                        <w:t xml:space="preserve">(udsagnordenes endelser). </w:t>
                      </w:r>
                      <w:r w:rsidRPr="00AA5DEE">
                        <w:rPr>
                          <w:rFonts w:ascii="Cambria" w:hAnsi="Cambria"/>
                          <w:sz w:val="22"/>
                          <w:szCs w:val="28"/>
                        </w:rPr>
                        <w:t>Har jeg bøjet udsagnsleddet korrekt efter grundleddet?</w:t>
                      </w:r>
                    </w:p>
                    <w:p w14:paraId="7F52C9B9" w14:textId="77777777" w:rsidR="00AA5DEE" w:rsidRPr="00AA5DEE" w:rsidRDefault="00AA5DEE" w:rsidP="00AA5DEE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  <w:sz w:val="22"/>
                          <w:szCs w:val="28"/>
                        </w:rPr>
                      </w:pPr>
                      <w:r w:rsidRPr="00AA5DEE">
                        <w:rPr>
                          <w:rFonts w:ascii="Cambria" w:hAnsi="Cambria"/>
                          <w:b/>
                          <w:sz w:val="22"/>
                          <w:szCs w:val="28"/>
                        </w:rPr>
                        <w:t xml:space="preserve">Køn og kasus </w:t>
                      </w:r>
                      <w:r w:rsidRPr="00AA5DEE">
                        <w:rPr>
                          <w:rFonts w:ascii="Cambria" w:hAnsi="Cambria"/>
                          <w:sz w:val="22"/>
                          <w:szCs w:val="28"/>
                        </w:rPr>
                        <w:t xml:space="preserve">(der, die, das, die </w:t>
                      </w:r>
                      <w:proofErr w:type="spellStart"/>
                      <w:r w:rsidRPr="00AA5DEE">
                        <w:rPr>
                          <w:rFonts w:ascii="Cambria" w:hAnsi="Cambria"/>
                          <w:sz w:val="22"/>
                          <w:szCs w:val="28"/>
                        </w:rPr>
                        <w:t>osv</w:t>
                      </w:r>
                      <w:proofErr w:type="spellEnd"/>
                      <w:r w:rsidRPr="00AA5DEE">
                        <w:rPr>
                          <w:rFonts w:ascii="Cambria" w:hAnsi="Cambria"/>
                          <w:sz w:val="22"/>
                          <w:szCs w:val="28"/>
                        </w:rPr>
                        <w:t xml:space="preserve">): bruger jeg det rigtige kendeord og den rigtige kasus? </w:t>
                      </w:r>
                    </w:p>
                    <w:p w14:paraId="2611BC03" w14:textId="77777777" w:rsidR="00AA5DEE" w:rsidRPr="00AA5DEE" w:rsidRDefault="00AA5DEE" w:rsidP="00AA5DEE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  <w:b/>
                          <w:sz w:val="22"/>
                          <w:szCs w:val="28"/>
                        </w:rPr>
                      </w:pPr>
                      <w:r w:rsidRPr="00AA5DEE">
                        <w:rPr>
                          <w:rFonts w:ascii="Cambria" w:hAnsi="Cambria"/>
                          <w:b/>
                          <w:sz w:val="22"/>
                          <w:szCs w:val="28"/>
                        </w:rPr>
                        <w:t xml:space="preserve">Ordstilling: </w:t>
                      </w:r>
                    </w:p>
                    <w:p w14:paraId="11669808" w14:textId="77777777" w:rsidR="00AA5DEE" w:rsidRPr="00AA5DEE" w:rsidRDefault="00AA5DEE" w:rsidP="00AA5DEE">
                      <w:pPr>
                        <w:pStyle w:val="Listeafsnit"/>
                        <w:numPr>
                          <w:ilvl w:val="1"/>
                          <w:numId w:val="4"/>
                        </w:numPr>
                        <w:rPr>
                          <w:rFonts w:ascii="Cambria" w:hAnsi="Cambria"/>
                          <w:sz w:val="22"/>
                          <w:szCs w:val="28"/>
                        </w:rPr>
                      </w:pPr>
                      <w:r w:rsidRPr="00AA5DEE">
                        <w:rPr>
                          <w:rFonts w:ascii="Cambria" w:hAnsi="Cambria"/>
                          <w:sz w:val="22"/>
                          <w:szCs w:val="28"/>
                        </w:rPr>
                        <w:t>engelsk ordstilling</w:t>
                      </w:r>
                    </w:p>
                    <w:p w14:paraId="27E335B0" w14:textId="77777777" w:rsidR="00AA5DEE" w:rsidRPr="00AA5DEE" w:rsidRDefault="00AA5DEE" w:rsidP="00AA5DEE">
                      <w:pPr>
                        <w:pStyle w:val="Listeafsnit"/>
                        <w:numPr>
                          <w:ilvl w:val="1"/>
                          <w:numId w:val="4"/>
                        </w:numPr>
                        <w:rPr>
                          <w:rFonts w:ascii="Cambria" w:hAnsi="Cambria"/>
                          <w:sz w:val="22"/>
                          <w:szCs w:val="28"/>
                        </w:rPr>
                      </w:pPr>
                      <w:r w:rsidRPr="00AA5DEE">
                        <w:rPr>
                          <w:rFonts w:ascii="Cambria" w:hAnsi="Cambria"/>
                          <w:sz w:val="22"/>
                          <w:szCs w:val="28"/>
                        </w:rPr>
                        <w:t>ordstilling ved bisætninger</w:t>
                      </w:r>
                    </w:p>
                    <w:p w14:paraId="528F5F0D" w14:textId="77777777" w:rsidR="00AA5DEE" w:rsidRPr="00AA5DEE" w:rsidRDefault="00AA5DEE" w:rsidP="00AA5DEE">
                      <w:pPr>
                        <w:pStyle w:val="Listeafsnit"/>
                        <w:numPr>
                          <w:ilvl w:val="1"/>
                          <w:numId w:val="4"/>
                        </w:numPr>
                        <w:rPr>
                          <w:rFonts w:ascii="Cambria" w:hAnsi="Cambria"/>
                          <w:sz w:val="22"/>
                          <w:szCs w:val="28"/>
                        </w:rPr>
                      </w:pPr>
                      <w:r w:rsidRPr="00AA5DEE">
                        <w:rPr>
                          <w:rFonts w:ascii="Cambria" w:hAnsi="Cambria"/>
                          <w:sz w:val="22"/>
                          <w:szCs w:val="28"/>
                        </w:rPr>
                        <w:t>ordstilling ved sammensatte udsagnsled</w:t>
                      </w:r>
                    </w:p>
                    <w:p w14:paraId="613E65D0" w14:textId="77777777" w:rsidR="00AA5DEE" w:rsidRPr="00AA5DEE" w:rsidRDefault="00AA5DEE" w:rsidP="00AA5DEE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  <w:b/>
                          <w:sz w:val="22"/>
                          <w:szCs w:val="28"/>
                        </w:rPr>
                      </w:pPr>
                      <w:r w:rsidRPr="00AA5DEE">
                        <w:rPr>
                          <w:rFonts w:ascii="Cambria" w:hAnsi="Cambria"/>
                          <w:b/>
                          <w:sz w:val="22"/>
                          <w:szCs w:val="28"/>
                        </w:rPr>
                        <w:t xml:space="preserve">Forholdsord: </w:t>
                      </w:r>
                      <w:r w:rsidRPr="00AA5DEE">
                        <w:rPr>
                          <w:rFonts w:ascii="Cambria" w:hAnsi="Cambria"/>
                          <w:sz w:val="22"/>
                          <w:szCs w:val="28"/>
                        </w:rPr>
                        <w:t>Hvilken styrelse har forholdsordet?</w:t>
                      </w:r>
                    </w:p>
                    <w:p w14:paraId="31D4D293" w14:textId="77777777" w:rsidR="00AA5DEE" w:rsidRPr="00AA5DEE" w:rsidRDefault="00AA5DEE" w:rsidP="00AA5DEE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  <w:b/>
                          <w:sz w:val="22"/>
                          <w:szCs w:val="28"/>
                        </w:rPr>
                      </w:pPr>
                      <w:r w:rsidRPr="00AA5DEE">
                        <w:rPr>
                          <w:rFonts w:ascii="Cambria" w:hAnsi="Cambria"/>
                          <w:b/>
                          <w:sz w:val="22"/>
                          <w:szCs w:val="28"/>
                        </w:rPr>
                        <w:t xml:space="preserve">Tillægsord: </w:t>
                      </w:r>
                      <w:r w:rsidRPr="00AA5DEE">
                        <w:rPr>
                          <w:rFonts w:ascii="Cambria" w:hAnsi="Cambria"/>
                          <w:sz w:val="22"/>
                          <w:szCs w:val="28"/>
                        </w:rPr>
                        <w:t>Har jeg bøjet tillægsordene korrekt?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17EC46" w14:textId="5D666E5B" w:rsidR="00CC466B" w:rsidRPr="008019AC" w:rsidRDefault="008019AC" w:rsidP="008019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right"/>
        <w:rPr>
          <w:rFonts w:ascii="Cambria" w:hAnsi="Cambria" w:cs="Times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B40547" wp14:editId="36B0EA4B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884420" cy="342900"/>
                <wp:effectExtent l="0" t="0" r="0" b="12700"/>
                <wp:wrapSquare wrapText="bothSides"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44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FF433CB" w14:textId="77777777" w:rsidR="008019AC" w:rsidRPr="00F70B67" w:rsidRDefault="008019AC" w:rsidP="008019AC">
                            <w:pPr>
                              <w:jc w:val="both"/>
                              <w:rPr>
                                <w:rFonts w:eastAsia="Times New Roman" w:cs="Times New Roman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DFDFD"/>
                              </w:rPr>
                            </w:pPr>
                            <w:r w:rsidRPr="00F70B67">
                              <w:rPr>
                                <w:rFonts w:eastAsia="Times New Roman" w:cs="Times New Roman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DFDFD"/>
                              </w:rPr>
                              <w:t xml:space="preserve">Eksemplarfremstilling af papirkopier/prints til </w:t>
                            </w:r>
                            <w:r>
                              <w:rPr>
                                <w:rFonts w:eastAsia="Times New Roman" w:cs="Times New Roman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DFDFD"/>
                              </w:rPr>
                              <w:t>undervisningsbrug er tilladt m</w:t>
                            </w:r>
                            <w:r w:rsidRPr="00F70B67">
                              <w:rPr>
                                <w:rFonts w:eastAsia="Times New Roman" w:cs="Times New Roman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DFDFD"/>
                              </w:rPr>
                              <w:t xml:space="preserve"> en aftale med </w:t>
                            </w:r>
                            <w:proofErr w:type="spellStart"/>
                            <w:r w:rsidRPr="00F70B67">
                              <w:rPr>
                                <w:rFonts w:eastAsia="Times New Roman" w:cs="Times New Roman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DFDFD"/>
                              </w:rPr>
                              <w:t>Copydan</w:t>
                            </w:r>
                            <w:proofErr w:type="spellEnd"/>
                            <w:r w:rsidRPr="00F70B67">
                              <w:rPr>
                                <w:rFonts w:eastAsia="Times New Roman" w:cs="Times New Roman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DFDFD"/>
                              </w:rPr>
                              <w:t xml:space="preserve"> Tekst &amp; Node</w:t>
                            </w:r>
                          </w:p>
                          <w:p w14:paraId="3673D08F" w14:textId="77777777" w:rsidR="008019AC" w:rsidRPr="0029091A" w:rsidRDefault="008019AC" w:rsidP="008019AC">
                            <w:pPr>
                              <w:pStyle w:val="Normalweb"/>
                              <w:tabs>
                                <w:tab w:val="left" w:pos="0"/>
                              </w:tabs>
                              <w:rPr>
                                <w:rFonts w:ascii="Mongolian Baiti" w:hAnsi="Mongolian Baiti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40547" id="Tekstfelt_x0020_14" o:spid="_x0000_s1028" type="#_x0000_t202" style="position:absolute;left:0;text-align:left;margin-left:0;margin-top:0;width:384.6pt;height:27pt;z-index:251663360;visibility:visible;mso-wrap-style:none;mso-height-percent:0;mso-wrap-distance-left:9pt;mso-wrap-distance-top:0;mso-wrap-distance-right:9pt;mso-wrap-distance-bottom:0;mso-position-horizontal:left;mso-position-horizontal-relative:margin;mso-position-vertical:bottom;mso-position-vertical-relative:margin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" filled="f" stroked="f">
                <v:textbox>
                  <w:txbxContent>
                    <w:p w14:paraId="5FF433CB" w14:textId="77777777" w:rsidR="008019AC" w:rsidRPr="00F70B67" w:rsidRDefault="008019AC" w:rsidP="008019AC">
                      <w:pPr>
                        <w:jc w:val="both"/>
                        <w:rPr>
                          <w:rFonts w:eastAsia="Times New Roman" w:cs="Times New Roman"/>
                          <w:color w:val="7F7F7F" w:themeColor="text1" w:themeTint="80"/>
                          <w:sz w:val="16"/>
                          <w:szCs w:val="16"/>
                          <w:shd w:val="clear" w:color="auto" w:fill="FDFDFD"/>
                        </w:rPr>
                      </w:pPr>
                      <w:r w:rsidRPr="00F70B67">
                        <w:rPr>
                          <w:rFonts w:eastAsia="Times New Roman" w:cs="Times New Roman"/>
                          <w:color w:val="7F7F7F" w:themeColor="text1" w:themeTint="80"/>
                          <w:sz w:val="16"/>
                          <w:szCs w:val="16"/>
                          <w:shd w:val="clear" w:color="auto" w:fill="FDFDFD"/>
                        </w:rPr>
                        <w:t xml:space="preserve">Eksemplarfremstilling af papirkopier/prints til </w:t>
                      </w:r>
                      <w:r>
                        <w:rPr>
                          <w:rFonts w:eastAsia="Times New Roman" w:cs="Times New Roman"/>
                          <w:color w:val="7F7F7F" w:themeColor="text1" w:themeTint="80"/>
                          <w:sz w:val="16"/>
                          <w:szCs w:val="16"/>
                          <w:shd w:val="clear" w:color="auto" w:fill="FDFDFD"/>
                        </w:rPr>
                        <w:t>undervisningsbrug er tilladt m</w:t>
                      </w:r>
                      <w:r w:rsidRPr="00F70B67">
                        <w:rPr>
                          <w:rFonts w:eastAsia="Times New Roman" w:cs="Times New Roman"/>
                          <w:color w:val="7F7F7F" w:themeColor="text1" w:themeTint="80"/>
                          <w:sz w:val="16"/>
                          <w:szCs w:val="16"/>
                          <w:shd w:val="clear" w:color="auto" w:fill="FDFDFD"/>
                        </w:rPr>
                        <w:t xml:space="preserve"> en aftale med </w:t>
                      </w:r>
                      <w:proofErr w:type="spellStart"/>
                      <w:r w:rsidRPr="00F70B67">
                        <w:rPr>
                          <w:rFonts w:eastAsia="Times New Roman" w:cs="Times New Roman"/>
                          <w:color w:val="7F7F7F" w:themeColor="text1" w:themeTint="80"/>
                          <w:sz w:val="16"/>
                          <w:szCs w:val="16"/>
                          <w:shd w:val="clear" w:color="auto" w:fill="FDFDFD"/>
                        </w:rPr>
                        <w:t>Copydan</w:t>
                      </w:r>
                      <w:proofErr w:type="spellEnd"/>
                      <w:r w:rsidRPr="00F70B67">
                        <w:rPr>
                          <w:rFonts w:eastAsia="Times New Roman" w:cs="Times New Roman"/>
                          <w:color w:val="7F7F7F" w:themeColor="text1" w:themeTint="80"/>
                          <w:sz w:val="16"/>
                          <w:szCs w:val="16"/>
                          <w:shd w:val="clear" w:color="auto" w:fill="FDFDFD"/>
                        </w:rPr>
                        <w:t xml:space="preserve"> Tekst &amp; Node</w:t>
                      </w:r>
                    </w:p>
                    <w:p w14:paraId="3673D08F" w14:textId="77777777" w:rsidR="008019AC" w:rsidRPr="0029091A" w:rsidRDefault="008019AC" w:rsidP="008019AC">
                      <w:pPr>
                        <w:pStyle w:val="Normalweb"/>
                        <w:tabs>
                          <w:tab w:val="left" w:pos="0"/>
                        </w:tabs>
                        <w:rPr>
                          <w:rFonts w:ascii="Mongolian Baiti" w:hAnsi="Mongolian Baiti"/>
                          <w:color w:val="000000"/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A5DEE" w:rsidRPr="008019AC">
        <w:rPr>
          <w:rFonts w:ascii="Cambria" w:hAnsi="Cambria" w:cs="Times"/>
          <w:lang w:val="de-DE"/>
        </w:rPr>
        <w:t xml:space="preserve"> </w:t>
      </w:r>
      <w:r w:rsidRPr="00AA5DEE">
        <w:rPr>
          <w:rFonts w:ascii="Avenir Next" w:hAnsi="Avenir Next" w:cs="Times"/>
          <w:noProof/>
          <w:lang w:eastAsia="da-DK"/>
        </w:rPr>
        <w:drawing>
          <wp:anchor distT="0" distB="0" distL="114300" distR="114300" simplePos="0" relativeHeight="251664384" behindDoc="0" locked="0" layoutInCell="1" allowOverlap="1" wp14:anchorId="3BFC5875" wp14:editId="5D4E1BA3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72795" cy="650875"/>
            <wp:effectExtent l="0" t="0" r="0" b="9525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C466B" w:rsidRPr="008019AC" w:rsidSect="00372989">
      <w:footerReference w:type="default" r:id="rId11"/>
      <w:pgSz w:w="12240" w:h="15840"/>
      <w:pgMar w:top="735" w:right="1134" w:bottom="960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356AB" w14:textId="77777777" w:rsidR="008E052F" w:rsidRDefault="008E052F" w:rsidP="00AA5DEE">
      <w:r>
        <w:separator/>
      </w:r>
    </w:p>
  </w:endnote>
  <w:endnote w:type="continuationSeparator" w:id="0">
    <w:p w14:paraId="73EFD6FC" w14:textId="77777777" w:rsidR="008E052F" w:rsidRDefault="008E052F" w:rsidP="00AA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88"/>
    <w:family w:val="auto"/>
    <w:pitch w:val="variable"/>
    <w:sig w:usb0="80000023" w:usb1="08080000" w:usb2="0002001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73136" w14:textId="09C7630D" w:rsidR="00AA5DEE" w:rsidRDefault="008019AC" w:rsidP="008019AC">
    <w:pPr>
      <w:pStyle w:val="Sidefod"/>
      <w:tabs>
        <w:tab w:val="left" w:pos="3600"/>
        <w:tab w:val="right" w:pos="9972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E5674" w14:textId="77777777" w:rsidR="008E052F" w:rsidRDefault="008E052F" w:rsidP="00AA5DEE">
      <w:r>
        <w:separator/>
      </w:r>
    </w:p>
  </w:footnote>
  <w:footnote w:type="continuationSeparator" w:id="0">
    <w:p w14:paraId="3E0761BB" w14:textId="77777777" w:rsidR="008E052F" w:rsidRDefault="008E052F" w:rsidP="00AA5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9934BD6"/>
    <w:multiLevelType w:val="hybridMultilevel"/>
    <w:tmpl w:val="324E62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EE"/>
    <w:rsid w:val="00316BC1"/>
    <w:rsid w:val="00372989"/>
    <w:rsid w:val="00746B7A"/>
    <w:rsid w:val="008019AC"/>
    <w:rsid w:val="008E052F"/>
    <w:rsid w:val="00AA5DEE"/>
    <w:rsid w:val="00CC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EB5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A5DE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A5DEE"/>
  </w:style>
  <w:style w:type="paragraph" w:styleId="Sidefod">
    <w:name w:val="footer"/>
    <w:basedOn w:val="Normal"/>
    <w:link w:val="SidefodTegn"/>
    <w:uiPriority w:val="99"/>
    <w:unhideWhenUsed/>
    <w:rsid w:val="00AA5DE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A5DEE"/>
  </w:style>
  <w:style w:type="paragraph" w:styleId="Listeafsnit">
    <w:name w:val="List Paragraph"/>
    <w:basedOn w:val="Normal"/>
    <w:uiPriority w:val="34"/>
    <w:qFormat/>
    <w:rsid w:val="00AA5DEE"/>
    <w:pPr>
      <w:ind w:left="720"/>
      <w:contextualSpacing/>
    </w:pPr>
    <w:rPr>
      <w:rFonts w:eastAsiaTheme="minorEastAsia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8019AC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F67B3C-DD5D-5648-B70F-E462D225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</Words>
  <Characters>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2</cp:revision>
  <dcterms:created xsi:type="dcterms:W3CDTF">2015-11-18T09:59:00Z</dcterms:created>
  <dcterms:modified xsi:type="dcterms:W3CDTF">2015-11-18T10:34:00Z</dcterms:modified>
</cp:coreProperties>
</file>